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0" w:rsidRDefault="007F7480" w:rsidP="007F7480">
      <w:proofErr w:type="spellStart"/>
      <w:r>
        <w:t>Nombre</w:t>
      </w:r>
      <w:proofErr w:type="spell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Español</w:t>
      </w:r>
      <w:proofErr w:type="spellEnd"/>
      <w:r>
        <w:t xml:space="preserve"> V – AP</w:t>
      </w:r>
    </w:p>
    <w:p w:rsidR="007F7480" w:rsidRDefault="007F7480" w:rsidP="007F7480">
      <w:proofErr w:type="spellStart"/>
      <w:proofErr w:type="gramStart"/>
      <w:r>
        <w:t>período</w:t>
      </w:r>
      <w:proofErr w:type="spellEnd"/>
      <w:proofErr w:type="gramEnd"/>
      <w:r>
        <w:t xml:space="preserve"> ______</w:t>
      </w:r>
    </w:p>
    <w:p w:rsidR="007F7480" w:rsidRDefault="007F7480" w:rsidP="007F7480"/>
    <w:p w:rsidR="007F7480" w:rsidRDefault="007F7480" w:rsidP="007F7480">
      <w:pPr>
        <w:jc w:val="center"/>
        <w:rPr>
          <w:b/>
          <w:bCs/>
        </w:rPr>
      </w:pPr>
      <w:r>
        <w:rPr>
          <w:b/>
          <w:bCs/>
        </w:rPr>
        <w:t xml:space="preserve">La casa de </w:t>
      </w:r>
      <w:proofErr w:type="spellStart"/>
      <w:r>
        <w:rPr>
          <w:b/>
          <w:bCs/>
        </w:rPr>
        <w:t>Bernarda</w:t>
      </w:r>
      <w:proofErr w:type="spellEnd"/>
      <w:r>
        <w:rPr>
          <w:b/>
          <w:bCs/>
        </w:rPr>
        <w:t xml:space="preserve"> Alba – </w:t>
      </w:r>
      <w:proofErr w:type="spellStart"/>
      <w:r>
        <w:rPr>
          <w:b/>
          <w:bCs/>
        </w:rPr>
        <w:t>película</w:t>
      </w:r>
      <w:proofErr w:type="spellEnd"/>
    </w:p>
    <w:p w:rsidR="007F7480" w:rsidRDefault="007F7480" w:rsidP="007F7480">
      <w:pPr>
        <w:jc w:val="center"/>
        <w:rPr>
          <w:b/>
          <w:bCs/>
        </w:rPr>
      </w:pPr>
    </w:p>
    <w:p w:rsidR="007F7480" w:rsidRDefault="007F7480" w:rsidP="007F7480"/>
    <w:p w:rsidR="007F7480" w:rsidRDefault="007F7480" w:rsidP="007F7480"/>
    <w:p w:rsidR="007F7480" w:rsidRDefault="007F7480" w:rsidP="007F7480">
      <w:pPr>
        <w:rPr>
          <w:b/>
          <w:bCs/>
        </w:rPr>
      </w:pPr>
      <w:proofErr w:type="spellStart"/>
      <w:r>
        <w:rPr>
          <w:b/>
          <w:bCs/>
        </w:rPr>
        <w:t>Contesta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oraciones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completas</w:t>
      </w:r>
      <w:proofErr w:type="spellEnd"/>
      <w:r>
        <w:rPr>
          <w:b/>
          <w:bCs/>
        </w:rPr>
        <w:t>.</w:t>
      </w:r>
    </w:p>
    <w:p w:rsidR="007F7480" w:rsidRDefault="007F7480" w:rsidP="007F7480">
      <w:pPr>
        <w:rPr>
          <w:b/>
          <w:bCs/>
        </w:rPr>
      </w:pPr>
    </w:p>
    <w:p w:rsidR="007F7480" w:rsidRDefault="007F7480" w:rsidP="007F7480">
      <w:pPr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la </w:t>
      </w:r>
      <w:proofErr w:type="spellStart"/>
      <w:r>
        <w:t>censura</w:t>
      </w:r>
      <w:proofErr w:type="spellEnd"/>
      <w:r>
        <w:t xml:space="preserve"> y la </w:t>
      </w:r>
      <w:proofErr w:type="spellStart"/>
      <w:r>
        <w:t>represión</w:t>
      </w:r>
      <w:proofErr w:type="spellEnd"/>
      <w:r>
        <w:t xml:space="preserve"> de los </w:t>
      </w:r>
      <w:proofErr w:type="spellStart"/>
      <w:r>
        <w:t>impulsos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>.</w:t>
      </w:r>
    </w:p>
    <w:p w:rsidR="007F7480" w:rsidRDefault="007F7480" w:rsidP="007F7480"/>
    <w:p w:rsidR="007F7480" w:rsidRDefault="007F7480" w:rsidP="007F7480">
      <w:r>
        <w:t>-</w:t>
      </w:r>
    </w:p>
    <w:p w:rsidR="007F7480" w:rsidRDefault="007F7480" w:rsidP="007F7480">
      <w:r>
        <w:t>-</w:t>
      </w:r>
    </w:p>
    <w:p w:rsidR="007F7480" w:rsidRDefault="007F7480" w:rsidP="007F7480">
      <w:r>
        <w:t>-</w:t>
      </w:r>
    </w:p>
    <w:p w:rsidR="007F7480" w:rsidRDefault="007F7480" w:rsidP="007F7480"/>
    <w:p w:rsidR="007F7480" w:rsidRDefault="007F7480" w:rsidP="007F7480"/>
    <w:p w:rsidR="007F7480" w:rsidRDefault="007F7480" w:rsidP="007F7480">
      <w:pPr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comenzamos</w:t>
      </w:r>
      <w:proofErr w:type="spellEnd"/>
      <w:r>
        <w:t xml:space="preserve"> a </w:t>
      </w:r>
      <w:proofErr w:type="spellStart"/>
      <w:r>
        <w:t>sopechar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Adela en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acto</w:t>
      </w:r>
      <w:proofErr w:type="spellEnd"/>
      <w:r>
        <w:t>?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sospechan</w:t>
      </w:r>
      <w:proofErr w:type="spellEnd"/>
      <w:r>
        <w:t xml:space="preserve"> </w:t>
      </w:r>
      <w:proofErr w:type="spellStart"/>
      <w:r>
        <w:t>Poncia</w:t>
      </w:r>
      <w:proofErr w:type="spellEnd"/>
      <w:r>
        <w:t xml:space="preserve"> y </w:t>
      </w:r>
      <w:proofErr w:type="spellStart"/>
      <w:r>
        <w:t>Martirio</w:t>
      </w:r>
      <w:proofErr w:type="spellEnd"/>
      <w:r>
        <w:t xml:space="preserve">?  Al final del </w:t>
      </w:r>
      <w:proofErr w:type="spellStart"/>
      <w:r>
        <w:t>acto</w:t>
      </w:r>
      <w:proofErr w:type="spellEnd"/>
      <w:r>
        <w:t xml:space="preserve">, Adela </w:t>
      </w:r>
      <w:proofErr w:type="spellStart"/>
      <w:r>
        <w:t>reacciona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a la </w:t>
      </w:r>
      <w:proofErr w:type="spellStart"/>
      <w:r>
        <w:t>noticia</w:t>
      </w:r>
      <w:proofErr w:type="spellEnd"/>
      <w:r>
        <w:t xml:space="preserve"> de la </w:t>
      </w:r>
      <w:proofErr w:type="spellStart"/>
      <w:r>
        <w:t>desgracia</w:t>
      </w:r>
      <w:proofErr w:type="spellEnd"/>
      <w:r>
        <w:t xml:space="preserve"> de la </w:t>
      </w:r>
      <w:proofErr w:type="spellStart"/>
      <w:r>
        <w:t>hija</w:t>
      </w:r>
      <w:proofErr w:type="spellEnd"/>
      <w:r>
        <w:t xml:space="preserve"> de la </w:t>
      </w:r>
      <w:proofErr w:type="spellStart"/>
      <w:r>
        <w:t>Librada</w:t>
      </w:r>
      <w:proofErr w:type="spellEnd"/>
      <w:r>
        <w:t>.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>
      <w:pPr>
        <w:numPr>
          <w:ilvl w:val="0"/>
          <w:numId w:val="3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indican/representan</w:t>
      </w:r>
      <w:proofErr w:type="spellEnd"/>
      <w:r>
        <w:t xml:space="preserve"> el </w:t>
      </w:r>
      <w:proofErr w:type="spellStart"/>
      <w:r>
        <w:t>calor</w:t>
      </w:r>
      <w:proofErr w:type="spellEnd"/>
      <w:r>
        <w:t xml:space="preserve"> y la </w:t>
      </w:r>
      <w:proofErr w:type="spellStart"/>
      <w:r>
        <w:t>sed</w:t>
      </w:r>
      <w:proofErr w:type="spellEnd"/>
      <w:r>
        <w:t>?</w:t>
      </w:r>
    </w:p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>
      <w:pPr>
        <w:numPr>
          <w:ilvl w:val="0"/>
          <w:numId w:val="4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indica/representa</w:t>
      </w:r>
      <w:proofErr w:type="spellEnd"/>
      <w:r>
        <w:t xml:space="preserve"> el </w:t>
      </w:r>
      <w:proofErr w:type="spellStart"/>
      <w:r>
        <w:t>caballo</w:t>
      </w:r>
      <w:proofErr w:type="spellEnd"/>
      <w:r>
        <w:t>?</w:t>
      </w:r>
    </w:p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>
      <w:pPr>
        <w:numPr>
          <w:ilvl w:val="0"/>
          <w:numId w:val="5"/>
        </w:numPr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veces</w:t>
      </w:r>
      <w:proofErr w:type="spellEnd"/>
      <w:r>
        <w:t xml:space="preserve"> en los dos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ha </w:t>
      </w:r>
      <w:proofErr w:type="spellStart"/>
      <w:r>
        <w:t>golpeado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hijas</w:t>
      </w:r>
      <w:proofErr w:type="spellEnd"/>
      <w:r>
        <w:t xml:space="preserve"> </w:t>
      </w:r>
      <w:proofErr w:type="spellStart"/>
      <w:r>
        <w:t>Bernarda</w:t>
      </w:r>
      <w:proofErr w:type="spellEnd"/>
      <w:r>
        <w:t xml:space="preserve">?  </w:t>
      </w:r>
      <w:proofErr w:type="spellStart"/>
      <w:r>
        <w:t>Describan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(a </w:t>
      </w:r>
      <w:proofErr w:type="spellStart"/>
      <w:r>
        <w:t>quién</w:t>
      </w:r>
      <w:proofErr w:type="spellEnd"/>
      <w:r>
        <w:t>?  ¿</w:t>
      </w: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qué</w:t>
      </w:r>
      <w:proofErr w:type="spellEnd"/>
      <w:r>
        <w:t>?) 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representar</w:t>
      </w:r>
      <w:proofErr w:type="spellEnd"/>
      <w:r>
        <w:t xml:space="preserve"> el </w:t>
      </w:r>
      <w:proofErr w:type="spellStart"/>
      <w:r>
        <w:t>bastón</w:t>
      </w:r>
      <w:proofErr w:type="spellEnd"/>
      <w:r>
        <w:t xml:space="preserve"> de </w:t>
      </w:r>
      <w:proofErr w:type="spellStart"/>
      <w:r>
        <w:t>Bernarda</w:t>
      </w:r>
      <w:proofErr w:type="spellEnd"/>
      <w:r>
        <w:t>?</w:t>
      </w:r>
    </w:p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/>
    <w:p w:rsidR="007F7480" w:rsidRDefault="007F7480" w:rsidP="007F7480">
      <w:pPr>
        <w:numPr>
          <w:ilvl w:val="0"/>
          <w:numId w:val="6"/>
        </w:numPr>
      </w:pPr>
      <w:r>
        <w:t xml:space="preserve">Al final de la </w:t>
      </w:r>
      <w:proofErr w:type="spellStart"/>
      <w:r>
        <w:t>obra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  <w:proofErr w:type="spellStart"/>
      <w:r>
        <w:t>Bernarda</w:t>
      </w:r>
      <w:proofErr w:type="spellEnd"/>
      <w:r>
        <w:t>? 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</w:p>
    <w:p w:rsidR="00EC77EE" w:rsidRDefault="007F7480"/>
    <w:sectPr w:rsidR="00EC77EE" w:rsidSect="00D43C44">
      <w:pgSz w:w="12240" w:h="15840"/>
      <w:pgMar w:top="1440" w:right="1800" w:bottom="14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80"/>
    <w:rsid w:val="007F74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80"/>
    <w:pPr>
      <w:widowControl w:val="0"/>
      <w:suppressAutoHyphens/>
    </w:pPr>
    <w:rPr>
      <w:rFonts w:ascii="Times New Roman" w:eastAsia="Andale Sans UI" w:hAnsi="Times New Roman" w:cs="Times New Roman"/>
      <w:kern w:val="1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7F748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Mauri</dc:creator>
  <cp:keywords/>
  <cp:lastModifiedBy>Paul Mauri</cp:lastModifiedBy>
  <cp:revision>1</cp:revision>
  <dcterms:created xsi:type="dcterms:W3CDTF">2020-03-29T19:39:00Z</dcterms:created>
  <dcterms:modified xsi:type="dcterms:W3CDTF">2020-03-29T19:40:00Z</dcterms:modified>
</cp:coreProperties>
</file>